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995D" w14:textId="3AC4383F" w:rsidR="004B4498" w:rsidRDefault="005D1B08">
      <w:pPr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</w:pPr>
      <w:r w:rsidRPr="000218EE">
        <w:rPr>
          <w:rFonts w:ascii="Arial" w:hAnsi="Arial" w:cs="Arial"/>
          <w:color w:val="036191"/>
        </w:rPr>
        <w:t>Forhåndsdialog</w:t>
      </w:r>
      <w:r w:rsidR="002F7864" w:rsidRPr="000218EE">
        <w:rPr>
          <w:rFonts w:ascii="Arial" w:hAnsi="Arial" w:cs="Arial"/>
          <w:color w:val="036191"/>
        </w:rPr>
        <w:br/>
      </w:r>
      <w:r w:rsidR="002F7864" w:rsidRPr="000218EE">
        <w:rPr>
          <w:rFonts w:ascii="Arial" w:hAnsi="Arial" w:cs="Arial"/>
          <w:b/>
          <w:bCs/>
          <w:color w:val="036191"/>
          <w:sz w:val="28"/>
          <w:szCs w:val="28"/>
        </w:rPr>
        <w:t>Mødeforberedelse</w:t>
      </w:r>
      <w:r w:rsidR="004B4498">
        <w:rPr>
          <w:rFonts w:ascii="Arial" w:hAnsi="Arial" w:cs="Arial"/>
          <w:b/>
          <w:bCs/>
          <w:sz w:val="28"/>
          <w:szCs w:val="28"/>
        </w:rPr>
        <w:br/>
      </w:r>
      <w:r w:rsidR="00562F56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Dokumentet u</w:t>
      </w:r>
      <w:r w:rsidR="004B4498" w:rsidRPr="004B4498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>dfyldes af bygherre-teamet</w:t>
      </w:r>
      <w:r w:rsidR="00562F56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t xml:space="preserve"> og fremsendes sammen med dagsorden inkl. spørgsmål til den kommunale sagsbehandler, i god tid, før forhåndsdialogen. </w:t>
      </w:r>
      <w:r w:rsidR="00CF401C">
        <w:rPr>
          <w:rFonts w:ascii="Arial" w:hAnsi="Arial" w:cs="Arial"/>
          <w:i/>
          <w:iCs/>
          <w:color w:val="767171" w:themeColor="background2" w:themeShade="80"/>
          <w:sz w:val="18"/>
          <w:szCs w:val="18"/>
        </w:rPr>
        <w:br/>
      </w:r>
    </w:p>
    <w:p w14:paraId="3D681083" w14:textId="49B141B5" w:rsidR="00BB0DAE" w:rsidRPr="00A22654" w:rsidRDefault="00F37574">
      <w:pPr>
        <w:rPr>
          <w:rFonts w:ascii="Arial" w:hAnsi="Arial" w:cs="Arial"/>
          <w:b/>
          <w:bCs/>
          <w:sz w:val="20"/>
          <w:szCs w:val="20"/>
        </w:rPr>
      </w:pP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23489" wp14:editId="1B7CCDDF">
                <wp:simplePos x="0" y="0"/>
                <wp:positionH relativeFrom="column">
                  <wp:posOffset>1087120</wp:posOffset>
                </wp:positionH>
                <wp:positionV relativeFrom="paragraph">
                  <wp:posOffset>93507</wp:posOffset>
                </wp:positionV>
                <wp:extent cx="4845685" cy="258445"/>
                <wp:effectExtent l="0" t="0" r="0" b="825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8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CE751" w14:textId="30F518AC" w:rsidR="005D1B08" w:rsidRPr="005D1B08" w:rsidRDefault="005D1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23489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85.6pt;margin-top:7.35pt;width:381.5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" fillcolor="#e7e6e6 [3214]" stroked="f" strokeweight=".5pt">
                <v:textbox>
                  <w:txbxContent>
                    <w:p w14:paraId="3EACE751" w14:textId="30F518AC" w:rsidR="005D1B08" w:rsidRPr="005D1B08" w:rsidRDefault="005D1B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65B" w:rsidRPr="000218EE">
        <w:rPr>
          <w:rFonts w:ascii="Arial" w:hAnsi="Arial" w:cs="Arial"/>
          <w:b/>
          <w:bCs/>
          <w:color w:val="036191"/>
          <w:sz w:val="20"/>
          <w:szCs w:val="20"/>
        </w:rPr>
        <w:t>Forhåndsdialog:</w:t>
      </w:r>
      <w:r>
        <w:rPr>
          <w:rFonts w:ascii="Arial" w:hAnsi="Arial" w:cs="Arial"/>
          <w:sz w:val="20"/>
          <w:szCs w:val="20"/>
        </w:rPr>
        <w:br/>
      </w:r>
      <w:r w:rsidR="00701F47" w:rsidRPr="00A22654">
        <w:rPr>
          <w:rFonts w:ascii="Arial" w:hAnsi="Arial" w:cs="Arial"/>
          <w:sz w:val="20"/>
          <w:szCs w:val="20"/>
        </w:rPr>
        <w:t>Dat</w:t>
      </w:r>
      <w:r w:rsidR="00BB0DAE" w:rsidRPr="00A22654">
        <w:rPr>
          <w:rFonts w:ascii="Arial" w:hAnsi="Arial" w:cs="Arial"/>
          <w:sz w:val="20"/>
          <w:szCs w:val="20"/>
        </w:rPr>
        <w:t>o og tidspunkt</w:t>
      </w:r>
      <w:r w:rsidR="005D1B08" w:rsidRPr="00A22654">
        <w:rPr>
          <w:rFonts w:ascii="Arial" w:hAnsi="Arial" w:cs="Arial"/>
          <w:sz w:val="20"/>
          <w:szCs w:val="20"/>
        </w:rPr>
        <w:t>:</w:t>
      </w:r>
    </w:p>
    <w:p w14:paraId="4F32146A" w14:textId="2A18D44F" w:rsidR="00326F4B" w:rsidRPr="000218EE" w:rsidRDefault="00F37574">
      <w:pPr>
        <w:rPr>
          <w:rFonts w:ascii="Arial" w:hAnsi="Arial" w:cs="Arial"/>
          <w:color w:val="036191"/>
          <w:sz w:val="20"/>
          <w:szCs w:val="20"/>
        </w:rPr>
      </w:pPr>
      <w:r w:rsidRPr="00A226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27F339" wp14:editId="22C16DB2">
                <wp:simplePos x="0" y="0"/>
                <wp:positionH relativeFrom="column">
                  <wp:posOffset>1087120</wp:posOffset>
                </wp:positionH>
                <wp:positionV relativeFrom="paragraph">
                  <wp:posOffset>-6350</wp:posOffset>
                </wp:positionV>
                <wp:extent cx="4845685" cy="258445"/>
                <wp:effectExtent l="0" t="0" r="0" b="825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8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5EC31" w14:textId="77777777" w:rsidR="005D1B08" w:rsidRPr="005D1B08" w:rsidRDefault="005D1B08" w:rsidP="005D1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F339" id="Tekstfelt 2" o:spid="_x0000_s1027" type="#_x0000_t202" style="position:absolute;margin-left:85.6pt;margin-top:-.5pt;width:381.55pt;height:20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" fillcolor="#e7e6e6 [3214]" stroked="f" strokeweight=".5pt">
                <v:textbox>
                  <w:txbxContent>
                    <w:p w14:paraId="0635EC31" w14:textId="77777777" w:rsidR="005D1B08" w:rsidRPr="005D1B08" w:rsidRDefault="005D1B08" w:rsidP="005D1B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DAE" w:rsidRPr="00A22654">
        <w:rPr>
          <w:rFonts w:ascii="Arial" w:hAnsi="Arial" w:cs="Arial"/>
          <w:sz w:val="20"/>
          <w:szCs w:val="20"/>
        </w:rPr>
        <w:t>Adresse</w:t>
      </w:r>
      <w:r w:rsidRPr="00A22654">
        <w:rPr>
          <w:rFonts w:ascii="Arial" w:hAnsi="Arial" w:cs="Arial"/>
          <w:sz w:val="20"/>
          <w:szCs w:val="20"/>
        </w:rPr>
        <w:t>:</w:t>
      </w:r>
      <w:r w:rsidR="00BB0DAE" w:rsidRPr="00A22654">
        <w:rPr>
          <w:rFonts w:ascii="Arial" w:hAnsi="Arial" w:cs="Arial"/>
          <w:sz w:val="20"/>
          <w:szCs w:val="20"/>
        </w:rPr>
        <w:t xml:space="preserve"> </w:t>
      </w:r>
      <w:r w:rsidR="00BE2113" w:rsidRPr="000218EE">
        <w:rPr>
          <w:rFonts w:ascii="Arial" w:hAnsi="Arial" w:cs="Arial"/>
          <w:color w:val="036191"/>
          <w:sz w:val="20"/>
          <w:szCs w:val="20"/>
        </w:rPr>
        <w:br/>
      </w:r>
    </w:p>
    <w:p w14:paraId="00873E07" w14:textId="6F6190F5" w:rsidR="005D1B08" w:rsidRDefault="00363767">
      <w:pPr>
        <w:rPr>
          <w:rFonts w:ascii="Arial" w:hAnsi="Arial" w:cs="Arial"/>
          <w:sz w:val="20"/>
          <w:szCs w:val="20"/>
        </w:rPr>
      </w:pP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F9F41D4" wp14:editId="4D18F081">
                <wp:simplePos x="0" y="0"/>
                <wp:positionH relativeFrom="column">
                  <wp:posOffset>1087755</wp:posOffset>
                </wp:positionH>
                <wp:positionV relativeFrom="paragraph">
                  <wp:posOffset>461483</wp:posOffset>
                </wp:positionV>
                <wp:extent cx="4845050" cy="258445"/>
                <wp:effectExtent l="0" t="0" r="0" b="825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F103C" w14:textId="77777777" w:rsidR="00F37574" w:rsidRPr="005D1B08" w:rsidRDefault="00F37574" w:rsidP="00F37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F41D4" id="Tekstfelt 14" o:spid="_x0000_s1028" type="#_x0000_t202" style="position:absolute;margin-left:85.65pt;margin-top:36.35pt;width:381.5pt;height:20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" fillcolor="#e7e6e6 [3214]" stroked="f" strokeweight=".5pt">
                <v:textbox>
                  <w:txbxContent>
                    <w:p w14:paraId="07AF103C" w14:textId="77777777" w:rsidR="00F37574" w:rsidRPr="005D1B08" w:rsidRDefault="00F37574" w:rsidP="00F37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A2F0DBA" wp14:editId="08304499">
                <wp:simplePos x="0" y="0"/>
                <wp:positionH relativeFrom="column">
                  <wp:posOffset>1087120</wp:posOffset>
                </wp:positionH>
                <wp:positionV relativeFrom="paragraph">
                  <wp:posOffset>806288</wp:posOffset>
                </wp:positionV>
                <wp:extent cx="4845685" cy="258445"/>
                <wp:effectExtent l="0" t="0" r="0" b="8255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8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ABC5F" w14:textId="77777777" w:rsidR="00F37574" w:rsidRPr="005D1B08" w:rsidRDefault="00F37574" w:rsidP="00F37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0DBA" id="Tekstfelt 15" o:spid="_x0000_s1029" type="#_x0000_t202" style="position:absolute;margin-left:85.6pt;margin-top:63.5pt;width:381.55pt;height:20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" fillcolor="#e7e6e6 [3214]" stroked="f" strokeweight=".5pt">
                <v:textbox>
                  <w:txbxContent>
                    <w:p w14:paraId="51FABC5F" w14:textId="77777777" w:rsidR="00F37574" w:rsidRPr="005D1B08" w:rsidRDefault="00F37574" w:rsidP="00F37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0025F5B" wp14:editId="79E3C5FD">
                <wp:simplePos x="0" y="0"/>
                <wp:positionH relativeFrom="column">
                  <wp:posOffset>1087120</wp:posOffset>
                </wp:positionH>
                <wp:positionV relativeFrom="paragraph">
                  <wp:posOffset>98425</wp:posOffset>
                </wp:positionV>
                <wp:extent cx="2966085" cy="258445"/>
                <wp:effectExtent l="0" t="0" r="5715" b="825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7B85B" w14:textId="77777777" w:rsidR="005D1B08" w:rsidRPr="005D1B08" w:rsidRDefault="005D1B08" w:rsidP="005D1B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25F5B" id="Tekstfelt 4" o:spid="_x0000_s1030" type="#_x0000_t202" style="position:absolute;margin-left:85.6pt;margin-top:7.75pt;width:233.55pt;height:2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" fillcolor="#e7e6e6 [3214]" stroked="f" strokeweight=".5pt">
                <v:textbox>
                  <w:txbxContent>
                    <w:p w14:paraId="5777B85B" w14:textId="77777777" w:rsidR="005D1B08" w:rsidRPr="005D1B08" w:rsidRDefault="005D1B08" w:rsidP="005D1B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8EE">
        <w:rPr>
          <w:rFonts w:ascii="Arial" w:hAnsi="Arial" w:cs="Arial"/>
          <w:b/>
          <w:bCs/>
          <w:noProof/>
          <w:color w:val="03619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D265E2C" wp14:editId="0D03069C">
                <wp:simplePos x="0" y="0"/>
                <wp:positionH relativeFrom="column">
                  <wp:posOffset>4648835</wp:posOffset>
                </wp:positionH>
                <wp:positionV relativeFrom="paragraph">
                  <wp:posOffset>98587</wp:posOffset>
                </wp:positionV>
                <wp:extent cx="1283335" cy="258445"/>
                <wp:effectExtent l="0" t="0" r="0" b="825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584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68572" w14:textId="77777777" w:rsidR="00F37574" w:rsidRPr="005D1B08" w:rsidRDefault="00F37574" w:rsidP="00F37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5E2C" id="Tekstfelt 11" o:spid="_x0000_s1031" type="#_x0000_t202" style="position:absolute;margin-left:366.05pt;margin-top:7.75pt;width:101.05pt;height:20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" fillcolor="#e7e6e6 [3214]" stroked="f" strokeweight=".5pt">
                <v:textbox>
                  <w:txbxContent>
                    <w:p w14:paraId="13468572" w14:textId="77777777" w:rsidR="00F37574" w:rsidRPr="005D1B08" w:rsidRDefault="00F37574" w:rsidP="00F37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934" w:rsidRPr="000218EE">
        <w:rPr>
          <w:rFonts w:ascii="Arial" w:hAnsi="Arial" w:cs="Arial"/>
          <w:b/>
          <w:bCs/>
          <w:color w:val="036191"/>
          <w:sz w:val="20"/>
          <w:szCs w:val="20"/>
        </w:rPr>
        <w:t>Projekt</w:t>
      </w:r>
      <w:r w:rsidR="00F37574" w:rsidRPr="000218EE">
        <w:rPr>
          <w:rFonts w:ascii="Arial" w:hAnsi="Arial" w:cs="Arial"/>
          <w:b/>
          <w:bCs/>
          <w:color w:val="036191"/>
          <w:sz w:val="20"/>
          <w:szCs w:val="20"/>
        </w:rPr>
        <w:t>:</w:t>
      </w:r>
      <w:r w:rsidR="000B365B" w:rsidRPr="000218EE">
        <w:rPr>
          <w:rFonts w:ascii="Arial" w:hAnsi="Arial" w:cs="Arial"/>
          <w:color w:val="036191"/>
          <w:sz w:val="20"/>
          <w:szCs w:val="20"/>
        </w:rPr>
        <w:br/>
      </w:r>
      <w:r w:rsidR="005D1B08" w:rsidRPr="00A22654">
        <w:rPr>
          <w:rFonts w:ascii="Arial" w:hAnsi="Arial" w:cs="Arial"/>
          <w:sz w:val="20"/>
          <w:szCs w:val="20"/>
        </w:rPr>
        <w:t>Projektnavn:</w:t>
      </w:r>
      <w:r w:rsidR="005D1B08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ab/>
      </w:r>
      <w:r w:rsidR="00F37574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>Matr.nr.</w:t>
      </w:r>
      <w:r w:rsidR="00F37574" w:rsidRPr="00A22654">
        <w:rPr>
          <w:rFonts w:ascii="Arial" w:hAnsi="Arial" w:cs="Arial"/>
          <w:sz w:val="20"/>
          <w:szCs w:val="20"/>
        </w:rPr>
        <w:t>:</w:t>
      </w:r>
      <w:r w:rsidR="00F37574" w:rsidRPr="00A22654">
        <w:rPr>
          <w:rFonts w:ascii="Arial" w:hAnsi="Arial" w:cs="Arial"/>
          <w:sz w:val="20"/>
          <w:szCs w:val="20"/>
        </w:rPr>
        <w:br/>
      </w:r>
      <w:r w:rsidR="00F37574" w:rsidRPr="00A22654">
        <w:rPr>
          <w:rFonts w:ascii="Arial" w:hAnsi="Arial" w:cs="Arial"/>
          <w:sz w:val="20"/>
          <w:szCs w:val="20"/>
        </w:rPr>
        <w:br/>
      </w:r>
      <w:r w:rsidR="005D1B08" w:rsidRPr="00A22654">
        <w:rPr>
          <w:rFonts w:ascii="Arial" w:hAnsi="Arial" w:cs="Arial"/>
          <w:sz w:val="20"/>
          <w:szCs w:val="20"/>
        </w:rPr>
        <w:t>Bygherre:</w:t>
      </w:r>
      <w:r w:rsidR="005D1B08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ab/>
      </w:r>
      <w:r w:rsidR="005D1B08" w:rsidRPr="00A22654">
        <w:rPr>
          <w:rFonts w:ascii="Arial" w:hAnsi="Arial" w:cs="Arial"/>
          <w:sz w:val="20"/>
          <w:szCs w:val="20"/>
        </w:rPr>
        <w:tab/>
      </w:r>
      <w:r w:rsidR="00395215" w:rsidRPr="00A22654">
        <w:rPr>
          <w:rFonts w:ascii="Arial" w:hAnsi="Arial" w:cs="Arial"/>
          <w:sz w:val="20"/>
          <w:szCs w:val="20"/>
        </w:rPr>
        <w:br/>
      </w:r>
      <w:r w:rsidR="00395215" w:rsidRPr="00A22654">
        <w:rPr>
          <w:rFonts w:ascii="Arial" w:hAnsi="Arial" w:cs="Arial"/>
          <w:sz w:val="20"/>
          <w:szCs w:val="20"/>
        </w:rPr>
        <w:br/>
        <w:t>Rådgiver/</w:t>
      </w:r>
      <w:r w:rsidR="00395215" w:rsidRPr="00A22654">
        <w:rPr>
          <w:rFonts w:ascii="Arial" w:hAnsi="Arial" w:cs="Arial"/>
          <w:sz w:val="20"/>
          <w:szCs w:val="20"/>
        </w:rPr>
        <w:br/>
        <w:t>entreprenør:</w:t>
      </w:r>
    </w:p>
    <w:p w14:paraId="5A36D6CB" w14:textId="3DBB914C" w:rsidR="005D1B08" w:rsidRPr="000218EE" w:rsidRDefault="00BE2113">
      <w:pPr>
        <w:rPr>
          <w:rFonts w:ascii="Arial" w:hAnsi="Arial" w:cs="Arial"/>
          <w:b/>
          <w:bCs/>
          <w:color w:val="036191"/>
          <w:sz w:val="20"/>
          <w:szCs w:val="20"/>
        </w:rPr>
      </w:pPr>
      <w:r w:rsidRPr="000218EE">
        <w:rPr>
          <w:rFonts w:ascii="Arial" w:hAnsi="Arial" w:cs="Arial"/>
          <w:color w:val="036191"/>
          <w:sz w:val="20"/>
          <w:szCs w:val="20"/>
        </w:rPr>
        <w:br/>
      </w:r>
      <w:r w:rsidR="005D1B08" w:rsidRPr="000218EE">
        <w:rPr>
          <w:rFonts w:ascii="Arial" w:hAnsi="Arial" w:cs="Arial"/>
          <w:b/>
          <w:bCs/>
          <w:color w:val="036191"/>
          <w:sz w:val="20"/>
          <w:szCs w:val="20"/>
        </w:rPr>
        <w:t xml:space="preserve">Bygherre-teamets fremsendte materiale </w:t>
      </w:r>
      <w:r w:rsidR="005D1B08" w:rsidRPr="000218EE">
        <w:rPr>
          <w:rFonts w:ascii="Arial" w:hAnsi="Arial" w:cs="Arial"/>
          <w:b/>
          <w:bCs/>
          <w:color w:val="036191"/>
          <w:sz w:val="20"/>
          <w:szCs w:val="20"/>
          <w:u w:val="single"/>
        </w:rPr>
        <w:t>før</w:t>
      </w:r>
      <w:r w:rsidR="005D1B08" w:rsidRPr="000218EE">
        <w:rPr>
          <w:rFonts w:ascii="Arial" w:hAnsi="Arial" w:cs="Arial"/>
          <w:b/>
          <w:bCs/>
          <w:color w:val="036191"/>
          <w:sz w:val="20"/>
          <w:szCs w:val="20"/>
        </w:rPr>
        <w:t xml:space="preserve"> forhåndsdialogen </w:t>
      </w:r>
      <w:r w:rsidR="005D1B08" w:rsidRPr="000218EE">
        <w:rPr>
          <w:rFonts w:ascii="Arial" w:hAnsi="Arial" w:cs="Arial"/>
          <w:b/>
          <w:bCs/>
          <w:i/>
          <w:iCs/>
          <w:color w:val="036191"/>
          <w:sz w:val="20"/>
          <w:szCs w:val="20"/>
        </w:rPr>
        <w:t>(afkrydsning)</w:t>
      </w:r>
      <w:r w:rsidR="005D1B08" w:rsidRPr="000218EE">
        <w:rPr>
          <w:rFonts w:ascii="Arial" w:hAnsi="Arial" w:cs="Arial"/>
          <w:b/>
          <w:bCs/>
          <w:color w:val="036191"/>
          <w:sz w:val="20"/>
          <w:szCs w:val="20"/>
        </w:rPr>
        <w:t>:</w:t>
      </w:r>
    </w:p>
    <w:p w14:paraId="2A9953AF" w14:textId="0ED2B148" w:rsidR="005D1B08" w:rsidRPr="00A22654" w:rsidRDefault="00061C0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371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6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0218EE">
        <w:rPr>
          <w:rFonts w:ascii="Arial" w:hAnsi="Arial" w:cs="Arial"/>
          <w:color w:val="036191"/>
          <w:sz w:val="20"/>
          <w:szCs w:val="20"/>
        </w:rPr>
        <w:t xml:space="preserve"> </w:t>
      </w:r>
      <w:r w:rsidR="00FB2BCD" w:rsidRPr="00A22654">
        <w:rPr>
          <w:rFonts w:ascii="Arial" w:hAnsi="Arial" w:cs="Arial"/>
          <w:sz w:val="20"/>
          <w:szCs w:val="20"/>
        </w:rPr>
        <w:t>Fuldmagt fra tinglyst ejer</w:t>
      </w:r>
    </w:p>
    <w:p w14:paraId="7B544671" w14:textId="0826B9AF" w:rsidR="00FB2BCD" w:rsidRPr="00A22654" w:rsidRDefault="00061C0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878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BCD" w:rsidRPr="00A226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A22654">
        <w:rPr>
          <w:rFonts w:ascii="Arial" w:hAnsi="Arial" w:cs="Arial"/>
          <w:sz w:val="20"/>
          <w:szCs w:val="20"/>
        </w:rPr>
        <w:t xml:space="preserve"> Kort projektbeskrivelse</w:t>
      </w:r>
    </w:p>
    <w:p w14:paraId="3E158A69" w14:textId="15119435" w:rsidR="00FB2BCD" w:rsidRPr="00A22654" w:rsidRDefault="00061C0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417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092" w:rsidRPr="00A226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A22654">
        <w:rPr>
          <w:rFonts w:ascii="Arial" w:hAnsi="Arial" w:cs="Arial"/>
          <w:sz w:val="20"/>
          <w:szCs w:val="20"/>
        </w:rPr>
        <w:t xml:space="preserve"> </w:t>
      </w:r>
      <w:r w:rsidR="0055380D" w:rsidRPr="00A22654">
        <w:rPr>
          <w:rFonts w:ascii="Arial" w:hAnsi="Arial" w:cs="Arial"/>
          <w:sz w:val="20"/>
          <w:szCs w:val="20"/>
        </w:rPr>
        <w:t xml:space="preserve">Liste med </w:t>
      </w:r>
      <w:r w:rsidR="00FB2BCD" w:rsidRPr="00A22654">
        <w:rPr>
          <w:rFonts w:ascii="Arial" w:hAnsi="Arial" w:cs="Arial"/>
          <w:sz w:val="20"/>
          <w:szCs w:val="20"/>
        </w:rPr>
        <w:t>spørgsmål</w:t>
      </w:r>
      <w:r w:rsidR="0055380D" w:rsidRPr="00A22654">
        <w:rPr>
          <w:rFonts w:ascii="Arial" w:hAnsi="Arial" w:cs="Arial"/>
          <w:sz w:val="20"/>
          <w:szCs w:val="20"/>
        </w:rPr>
        <w:t xml:space="preserve"> og </w:t>
      </w:r>
      <w:r w:rsidR="00FB2BCD" w:rsidRPr="00A22654">
        <w:rPr>
          <w:rFonts w:ascii="Arial" w:hAnsi="Arial" w:cs="Arial"/>
          <w:sz w:val="20"/>
          <w:szCs w:val="20"/>
        </w:rPr>
        <w:t xml:space="preserve">forhold til afklaring </w:t>
      </w:r>
    </w:p>
    <w:p w14:paraId="7CF46177" w14:textId="6D3869A5" w:rsidR="00FB2BCD" w:rsidRPr="00A22654" w:rsidRDefault="00061C05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495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79" w:rsidRPr="00A226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A22654">
        <w:rPr>
          <w:rFonts w:ascii="Arial" w:hAnsi="Arial" w:cs="Arial"/>
          <w:sz w:val="20"/>
          <w:szCs w:val="20"/>
        </w:rPr>
        <w:t xml:space="preserve"> Tidsplan for processen og byggeriet</w:t>
      </w:r>
    </w:p>
    <w:p w14:paraId="5C41444B" w14:textId="6431F557" w:rsidR="00373379" w:rsidRPr="00A22654" w:rsidRDefault="00061C05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949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79" w:rsidRPr="00A226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73379" w:rsidRPr="00A22654">
        <w:rPr>
          <w:rFonts w:ascii="Arial" w:hAnsi="Arial" w:cs="Arial"/>
          <w:sz w:val="20"/>
          <w:szCs w:val="20"/>
        </w:rPr>
        <w:t xml:space="preserve"> </w:t>
      </w:r>
      <w:r w:rsidR="002D225A" w:rsidRPr="00A22654">
        <w:rPr>
          <w:rFonts w:ascii="Arial" w:hAnsi="Arial" w:cs="Arial"/>
          <w:sz w:val="20"/>
          <w:szCs w:val="20"/>
        </w:rPr>
        <w:t>G</w:t>
      </w:r>
      <w:r w:rsidR="00373379" w:rsidRPr="00A22654">
        <w:rPr>
          <w:rFonts w:ascii="Arial" w:hAnsi="Arial" w:cs="Arial"/>
          <w:sz w:val="20"/>
          <w:szCs w:val="20"/>
        </w:rPr>
        <w:t>ældende byggetilladelse (</w:t>
      </w:r>
      <w:r w:rsidR="002D225A" w:rsidRPr="00A22654">
        <w:rPr>
          <w:rFonts w:ascii="Arial" w:hAnsi="Arial" w:cs="Arial"/>
          <w:sz w:val="20"/>
          <w:szCs w:val="20"/>
        </w:rPr>
        <w:t>ved f.eks. renovering, transformation, restaurering mv.)</w:t>
      </w:r>
    </w:p>
    <w:p w14:paraId="1D2704EB" w14:textId="76D90802" w:rsidR="00FB2BCD" w:rsidRPr="00A22654" w:rsidRDefault="00FB2BCD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26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E51CABF" wp14:editId="628D46AA">
                <wp:simplePos x="0" y="0"/>
                <wp:positionH relativeFrom="column">
                  <wp:posOffset>1172505</wp:posOffset>
                </wp:positionH>
                <wp:positionV relativeFrom="paragraph">
                  <wp:posOffset>1304201</wp:posOffset>
                </wp:positionV>
                <wp:extent cx="4759990" cy="258793"/>
                <wp:effectExtent l="0" t="0" r="2540" b="825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90" cy="2587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F68B7" w14:textId="77777777" w:rsidR="00FB2BCD" w:rsidRPr="005D1B08" w:rsidRDefault="00FB2BCD" w:rsidP="00FB2B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CABF" id="Tekstfelt 6" o:spid="_x0000_s1032" type="#_x0000_t202" style="position:absolute;margin-left:92.3pt;margin-top:102.7pt;width:374.8pt;height:20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" fillcolor="#e7e6e6 [3214]" stroked="f" strokeweight=".5pt">
                <v:textbox>
                  <w:txbxContent>
                    <w:p w14:paraId="4BFF68B7" w14:textId="77777777" w:rsidR="00FB2BCD" w:rsidRPr="005D1B08" w:rsidRDefault="00FB2BCD" w:rsidP="00FB2B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sz w:val="20"/>
            <w:szCs w:val="20"/>
          </w:rPr>
          <w:id w:val="-10735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265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22654">
        <w:rPr>
          <w:rFonts w:ascii="Arial" w:hAnsi="Arial" w:cs="Arial"/>
          <w:sz w:val="20"/>
          <w:szCs w:val="20"/>
        </w:rPr>
        <w:t xml:space="preserve"> Øvrigt materiale: </w:t>
      </w:r>
      <w:r w:rsidRPr="00A2265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11324E3" wp14:editId="03474899">
                <wp:simplePos x="0" y="0"/>
                <wp:positionH relativeFrom="column">
                  <wp:posOffset>1172504</wp:posOffset>
                </wp:positionH>
                <wp:positionV relativeFrom="paragraph">
                  <wp:posOffset>-46133</wp:posOffset>
                </wp:positionV>
                <wp:extent cx="4760625" cy="258793"/>
                <wp:effectExtent l="0" t="0" r="1905" b="8255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0625" cy="2587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2DCBAE" w14:textId="77777777" w:rsidR="00FB2BCD" w:rsidRPr="005D1B08" w:rsidRDefault="00FB2BCD" w:rsidP="00FB2B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324E3" id="Tekstfelt 5" o:spid="_x0000_s1033" type="#_x0000_t202" style="position:absolute;margin-left:92.3pt;margin-top:-3.65pt;width:374.85pt;height:20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" fillcolor="#e7e6e6 [3214]" stroked="f" strokeweight=".5pt">
                <v:textbox>
                  <w:txbxContent>
                    <w:p w14:paraId="3D2DCBAE" w14:textId="77777777" w:rsidR="00FB2BCD" w:rsidRPr="005D1B08" w:rsidRDefault="00FB2BCD" w:rsidP="00FB2B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CB7FE0" w14:textId="12CE3CC7" w:rsidR="00FB2BCD" w:rsidRPr="000218EE" w:rsidRDefault="00FB2BCD">
      <w:pPr>
        <w:rPr>
          <w:rFonts w:ascii="Arial" w:hAnsi="Arial" w:cs="Arial"/>
          <w:color w:val="036191"/>
          <w:sz w:val="20"/>
          <w:szCs w:val="20"/>
          <w:u w:val="single"/>
        </w:rPr>
      </w:pPr>
      <w:r w:rsidRPr="000218EE">
        <w:rPr>
          <w:rFonts w:ascii="Arial" w:hAnsi="Arial" w:cs="Arial"/>
          <w:color w:val="036191"/>
          <w:sz w:val="20"/>
          <w:szCs w:val="20"/>
          <w:u w:val="single"/>
        </w:rPr>
        <w:t xml:space="preserve">Relevant tegningsmateriale: </w:t>
      </w:r>
    </w:p>
    <w:p w14:paraId="09834D4E" w14:textId="30AC7173" w:rsidR="00FB2BCD" w:rsidRPr="00FB2BCD" w:rsidRDefault="00061C05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8041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B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>
        <w:rPr>
          <w:rFonts w:ascii="Arial" w:hAnsi="Arial" w:cs="Arial"/>
          <w:sz w:val="20"/>
          <w:szCs w:val="20"/>
        </w:rPr>
        <w:t xml:space="preserve"> </w:t>
      </w:r>
      <w:r w:rsidR="00FB2BCD" w:rsidRPr="00FB2BCD">
        <w:rPr>
          <w:rFonts w:ascii="Arial" w:hAnsi="Arial" w:cs="Arial"/>
          <w:sz w:val="20"/>
          <w:szCs w:val="20"/>
        </w:rPr>
        <w:t>Situationsplan af eksisterende og</w:t>
      </w:r>
      <w:r w:rsidR="00F73E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6876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E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FB2BCD">
        <w:rPr>
          <w:rFonts w:ascii="Arial" w:hAnsi="Arial" w:cs="Arial"/>
          <w:sz w:val="20"/>
          <w:szCs w:val="20"/>
        </w:rPr>
        <w:t xml:space="preserve"> fremtidige forhold, samt</w:t>
      </w:r>
      <w:r w:rsidR="00F73E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6997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E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FB2BCD">
        <w:rPr>
          <w:rFonts w:ascii="Arial" w:hAnsi="Arial" w:cs="Arial"/>
          <w:sz w:val="20"/>
          <w:szCs w:val="20"/>
        </w:rPr>
        <w:t xml:space="preserve"> skelafgrænsning</w:t>
      </w:r>
    </w:p>
    <w:p w14:paraId="0D3960A3" w14:textId="5E689E08" w:rsidR="00FB2BCD" w:rsidRPr="00FB2BCD" w:rsidRDefault="00061C05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2590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B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>
        <w:rPr>
          <w:rFonts w:ascii="Arial" w:hAnsi="Arial" w:cs="Arial"/>
          <w:sz w:val="20"/>
          <w:szCs w:val="20"/>
        </w:rPr>
        <w:t xml:space="preserve"> </w:t>
      </w:r>
      <w:r w:rsidR="00FB2BCD" w:rsidRPr="00FB2BCD">
        <w:rPr>
          <w:rFonts w:ascii="Arial" w:hAnsi="Arial" w:cs="Arial"/>
          <w:sz w:val="20"/>
          <w:szCs w:val="20"/>
        </w:rPr>
        <w:t>Plantegninger af eksisterende og</w:t>
      </w:r>
      <w:r w:rsidR="00F73E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9310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E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FB2BCD">
        <w:rPr>
          <w:rFonts w:ascii="Arial" w:hAnsi="Arial" w:cs="Arial"/>
          <w:sz w:val="20"/>
          <w:szCs w:val="20"/>
        </w:rPr>
        <w:t xml:space="preserve"> fremtidige forhold</w:t>
      </w:r>
    </w:p>
    <w:p w14:paraId="6D3D02A3" w14:textId="0EA28CC1" w:rsidR="00FB2BCD" w:rsidRDefault="00061C05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4902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B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>
        <w:rPr>
          <w:rFonts w:ascii="Arial" w:hAnsi="Arial" w:cs="Arial"/>
          <w:sz w:val="20"/>
          <w:szCs w:val="20"/>
        </w:rPr>
        <w:t xml:space="preserve"> </w:t>
      </w:r>
      <w:r w:rsidR="00FB2BCD" w:rsidRPr="00FB2BCD">
        <w:rPr>
          <w:rFonts w:ascii="Arial" w:hAnsi="Arial" w:cs="Arial"/>
          <w:sz w:val="20"/>
          <w:szCs w:val="20"/>
        </w:rPr>
        <w:t>Facadetegninger af eksisterende og</w:t>
      </w:r>
      <w:r w:rsidR="00F73EA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976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E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 w:rsidRPr="00FB2BCD">
        <w:rPr>
          <w:rFonts w:ascii="Arial" w:hAnsi="Arial" w:cs="Arial"/>
          <w:sz w:val="20"/>
          <w:szCs w:val="20"/>
        </w:rPr>
        <w:t xml:space="preserve"> fremtidige forhold</w:t>
      </w:r>
    </w:p>
    <w:p w14:paraId="5504C424" w14:textId="10F8799E" w:rsidR="00FB2BCD" w:rsidRDefault="00061C05" w:rsidP="00FB2B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86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B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2BCD">
        <w:rPr>
          <w:rFonts w:ascii="Arial" w:hAnsi="Arial" w:cs="Arial"/>
          <w:sz w:val="20"/>
          <w:szCs w:val="20"/>
        </w:rPr>
        <w:t xml:space="preserve"> Øvrigt materiale:</w:t>
      </w:r>
    </w:p>
    <w:p w14:paraId="3AB2C20E" w14:textId="6131C8A5" w:rsidR="005D1B08" w:rsidRDefault="004825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EB5A47" wp14:editId="70AE2F3C">
                <wp:simplePos x="0" y="0"/>
                <wp:positionH relativeFrom="column">
                  <wp:posOffset>3697021</wp:posOffset>
                </wp:positionH>
                <wp:positionV relativeFrom="paragraph">
                  <wp:posOffset>2392934</wp:posOffset>
                </wp:positionV>
                <wp:extent cx="2240708" cy="258793"/>
                <wp:effectExtent l="0" t="0" r="7620" b="825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08" cy="2587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1802D8" w14:textId="77777777" w:rsidR="004825DF" w:rsidRPr="005D1B08" w:rsidRDefault="004825DF" w:rsidP="004825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5A47" id="Tekstfelt 3" o:spid="_x0000_s1034" type="#_x0000_t202" style="position:absolute;margin-left:291.1pt;margin-top:188.4pt;width:176.45pt;height:20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" fillcolor="#e7e6e6 [3214]" stroked="f" strokeweight=".5pt">
                <v:textbox>
                  <w:txbxContent>
                    <w:p w14:paraId="111802D8" w14:textId="77777777" w:rsidR="004825DF" w:rsidRPr="005D1B08" w:rsidRDefault="004825DF" w:rsidP="004825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1D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286C1CC" wp14:editId="444B06CC">
                <wp:simplePos x="0" y="0"/>
                <wp:positionH relativeFrom="column">
                  <wp:posOffset>3695700</wp:posOffset>
                </wp:positionH>
                <wp:positionV relativeFrom="paragraph">
                  <wp:posOffset>2087407</wp:posOffset>
                </wp:positionV>
                <wp:extent cx="2240708" cy="258793"/>
                <wp:effectExtent l="0" t="0" r="7620" b="8255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708" cy="2587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94A59" w14:textId="77777777" w:rsidR="009011D5" w:rsidRPr="005D1B08" w:rsidRDefault="009011D5" w:rsidP="009011D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C1CC" id="Tekstfelt 18" o:spid="_x0000_s1035" type="#_x0000_t202" style="position:absolute;margin-left:291pt;margin-top:164.35pt;width:176.45pt;height:20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" fillcolor="#e7e6e6 [3214]" stroked="f" strokeweight=".5pt">
                <v:textbox>
                  <w:txbxContent>
                    <w:p w14:paraId="42C94A59" w14:textId="77777777" w:rsidR="009011D5" w:rsidRPr="005D1B08" w:rsidRDefault="009011D5" w:rsidP="009011D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B08">
        <w:rPr>
          <w:rFonts w:ascii="Arial" w:hAnsi="Arial" w:cs="Arial"/>
          <w:sz w:val="20"/>
          <w:szCs w:val="20"/>
        </w:rPr>
        <w:br/>
      </w:r>
      <w:r w:rsidR="00A51489" w:rsidRPr="00A22654">
        <w:rPr>
          <w:rFonts w:ascii="Arial" w:hAnsi="Arial" w:cs="Arial"/>
          <w:b/>
          <w:bCs/>
          <w:color w:val="036191"/>
          <w:sz w:val="20"/>
          <w:szCs w:val="20"/>
        </w:rPr>
        <w:t>Emner til drøftelse, som vedrører andre myndigheder</w:t>
      </w:r>
      <w:r w:rsidR="00FB2BCD" w:rsidRPr="00A22654">
        <w:rPr>
          <w:rFonts w:ascii="Arial" w:hAnsi="Arial" w:cs="Arial"/>
          <w:b/>
          <w:bCs/>
          <w:color w:val="036191"/>
          <w:sz w:val="20"/>
          <w:szCs w:val="20"/>
        </w:rPr>
        <w:t>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F73E8" w14:paraId="108CA6A4" w14:textId="77777777" w:rsidTr="00F81A5A">
        <w:trPr>
          <w:trHeight w:val="425"/>
        </w:trPr>
        <w:tc>
          <w:tcPr>
            <w:tcW w:w="4814" w:type="dxa"/>
          </w:tcPr>
          <w:p w14:paraId="229EF312" w14:textId="7B87BBB4" w:rsidR="008F73E8" w:rsidRPr="008F73E8" w:rsidRDefault="00061C05" w:rsidP="008F73E8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11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6D86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D0B">
              <w:rPr>
                <w:rFonts w:ascii="Arial" w:hAnsi="Arial" w:cs="Arial"/>
                <w:sz w:val="20"/>
                <w:szCs w:val="20"/>
              </w:rPr>
              <w:t>Plan</w:t>
            </w:r>
          </w:p>
        </w:tc>
        <w:tc>
          <w:tcPr>
            <w:tcW w:w="4814" w:type="dxa"/>
          </w:tcPr>
          <w:p w14:paraId="46DFBE19" w14:textId="28444638" w:rsidR="008F73E8" w:rsidRDefault="00061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86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Parkering</w:t>
            </w:r>
          </w:p>
        </w:tc>
      </w:tr>
      <w:tr w:rsidR="004825DF" w14:paraId="654CFB18" w14:textId="77777777" w:rsidTr="00F81A5A">
        <w:trPr>
          <w:trHeight w:val="425"/>
        </w:trPr>
        <w:tc>
          <w:tcPr>
            <w:tcW w:w="4814" w:type="dxa"/>
          </w:tcPr>
          <w:p w14:paraId="7EE1A815" w14:textId="2B0EA6EB" w:rsidR="004825DF" w:rsidRPr="001E413A" w:rsidRDefault="00061C05" w:rsidP="004825D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13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Miljø / Industri (Landbrug)</w:t>
            </w:r>
          </w:p>
        </w:tc>
        <w:tc>
          <w:tcPr>
            <w:tcW w:w="4814" w:type="dxa"/>
          </w:tcPr>
          <w:p w14:paraId="31FA2AE9" w14:textId="1E4F4CF8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13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LAR</w:t>
            </w:r>
          </w:p>
        </w:tc>
      </w:tr>
      <w:tr w:rsidR="004825DF" w14:paraId="30A39D34" w14:textId="77777777" w:rsidTr="00F81A5A">
        <w:trPr>
          <w:trHeight w:val="425"/>
        </w:trPr>
        <w:tc>
          <w:tcPr>
            <w:tcW w:w="4814" w:type="dxa"/>
          </w:tcPr>
          <w:p w14:paraId="5549A860" w14:textId="4CAFD85C" w:rsidR="004825DF" w:rsidRPr="00F81A5A" w:rsidRDefault="00061C05" w:rsidP="004825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436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Miljø / Spildevang</w:t>
            </w:r>
          </w:p>
        </w:tc>
        <w:tc>
          <w:tcPr>
            <w:tcW w:w="4814" w:type="dxa"/>
          </w:tcPr>
          <w:p w14:paraId="05CD50DB" w14:textId="6BAB9B05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106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Forsyningsselskab</w:t>
            </w:r>
          </w:p>
        </w:tc>
      </w:tr>
      <w:tr w:rsidR="004825DF" w14:paraId="3FB752E1" w14:textId="77777777" w:rsidTr="00F81A5A">
        <w:trPr>
          <w:trHeight w:val="425"/>
        </w:trPr>
        <w:tc>
          <w:tcPr>
            <w:tcW w:w="4814" w:type="dxa"/>
          </w:tcPr>
          <w:p w14:paraId="0FD29DD9" w14:textId="7B8108A8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41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Miljø / Jord (forurening)</w:t>
            </w:r>
          </w:p>
        </w:tc>
        <w:tc>
          <w:tcPr>
            <w:tcW w:w="4814" w:type="dxa"/>
          </w:tcPr>
          <w:p w14:paraId="1DFE4C06" w14:textId="65D99C7F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3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Beredskab (brand)</w:t>
            </w:r>
          </w:p>
        </w:tc>
      </w:tr>
      <w:tr w:rsidR="004825DF" w14:paraId="5666B709" w14:textId="77777777" w:rsidTr="00F81A5A">
        <w:trPr>
          <w:trHeight w:val="425"/>
        </w:trPr>
        <w:tc>
          <w:tcPr>
            <w:tcW w:w="4814" w:type="dxa"/>
          </w:tcPr>
          <w:p w14:paraId="76F34D43" w14:textId="3EE7BB98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020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Miljø / Affald</w:t>
            </w:r>
          </w:p>
        </w:tc>
        <w:tc>
          <w:tcPr>
            <w:tcW w:w="4814" w:type="dxa"/>
          </w:tcPr>
          <w:p w14:paraId="6EE80723" w14:textId="31D19E71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Byg</w:t>
            </w:r>
          </w:p>
        </w:tc>
      </w:tr>
      <w:tr w:rsidR="004825DF" w14:paraId="73C73BFB" w14:textId="77777777" w:rsidTr="00F81A5A">
        <w:trPr>
          <w:trHeight w:val="425"/>
        </w:trPr>
        <w:tc>
          <w:tcPr>
            <w:tcW w:w="4814" w:type="dxa"/>
          </w:tcPr>
          <w:p w14:paraId="3D88AEB5" w14:textId="7E49BB17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71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Miljø / Vand</w:t>
            </w:r>
          </w:p>
        </w:tc>
        <w:tc>
          <w:tcPr>
            <w:tcW w:w="4814" w:type="dxa"/>
          </w:tcPr>
          <w:p w14:paraId="3FA338CF" w14:textId="5E42C5A0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721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Fredninger (Slots- og Kulturstyrelsen)</w:t>
            </w:r>
          </w:p>
        </w:tc>
      </w:tr>
      <w:tr w:rsidR="004825DF" w14:paraId="6AFBCC2D" w14:textId="77777777" w:rsidTr="00F81A5A">
        <w:trPr>
          <w:trHeight w:val="425"/>
        </w:trPr>
        <w:tc>
          <w:tcPr>
            <w:tcW w:w="4814" w:type="dxa"/>
          </w:tcPr>
          <w:p w14:paraId="4646C150" w14:textId="77777777" w:rsidR="004825DF" w:rsidRDefault="00061C05" w:rsidP="004825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783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Natur</w:t>
            </w:r>
          </w:p>
          <w:p w14:paraId="3D5503C5" w14:textId="79EE87C1" w:rsidR="004825DF" w:rsidRDefault="004825DF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017E7283" w14:textId="43A507D6" w:rsidR="004825DF" w:rsidRDefault="00061C05" w:rsidP="00482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9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Andre</w:t>
            </w:r>
          </w:p>
        </w:tc>
      </w:tr>
      <w:tr w:rsidR="004825DF" w14:paraId="2D2C7DA5" w14:textId="77777777" w:rsidTr="00F81A5A">
        <w:trPr>
          <w:trHeight w:val="425"/>
        </w:trPr>
        <w:tc>
          <w:tcPr>
            <w:tcW w:w="4814" w:type="dxa"/>
          </w:tcPr>
          <w:p w14:paraId="65C12521" w14:textId="5ADA132A" w:rsidR="004825DF" w:rsidRDefault="00061C05" w:rsidP="004825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386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 w:rsidRPr="00FB2B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5DF">
              <w:rPr>
                <w:rFonts w:ascii="Arial" w:hAnsi="Arial" w:cs="Arial"/>
                <w:sz w:val="20"/>
                <w:szCs w:val="20"/>
              </w:rPr>
              <w:t>Vej</w:t>
            </w:r>
          </w:p>
        </w:tc>
        <w:tc>
          <w:tcPr>
            <w:tcW w:w="4814" w:type="dxa"/>
          </w:tcPr>
          <w:p w14:paraId="3DBA3FC0" w14:textId="2BF8407A" w:rsidR="004825DF" w:rsidRDefault="00061C05" w:rsidP="004825D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94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D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825DF">
              <w:rPr>
                <w:rFonts w:ascii="Arial" w:hAnsi="Arial" w:cs="Arial"/>
                <w:sz w:val="20"/>
                <w:szCs w:val="20"/>
              </w:rPr>
              <w:t xml:space="preserve"> Andre</w:t>
            </w:r>
          </w:p>
        </w:tc>
      </w:tr>
    </w:tbl>
    <w:p w14:paraId="76AD7226" w14:textId="6808A373" w:rsidR="00BE1124" w:rsidRPr="00BE1124" w:rsidRDefault="00BE1124" w:rsidP="004B6F3B">
      <w:pPr>
        <w:rPr>
          <w:rFonts w:cs="Arial"/>
          <w:b/>
          <w:bCs/>
          <w:i/>
          <w:iCs/>
          <w:szCs w:val="20"/>
        </w:rPr>
      </w:pPr>
    </w:p>
    <w:sectPr w:rsidR="00BE1124" w:rsidRPr="00BE1124" w:rsidSect="005F6868">
      <w:footerReference w:type="default" r:id="rId10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1C0D" w14:textId="77777777" w:rsidR="00442C32" w:rsidRDefault="00442C32" w:rsidP="00442C32">
      <w:pPr>
        <w:spacing w:after="0" w:line="240" w:lineRule="auto"/>
      </w:pPr>
      <w:r>
        <w:separator/>
      </w:r>
    </w:p>
  </w:endnote>
  <w:endnote w:type="continuationSeparator" w:id="0">
    <w:p w14:paraId="512F4E99" w14:textId="77777777" w:rsidR="00442C32" w:rsidRDefault="00442C32" w:rsidP="00442C32">
      <w:pPr>
        <w:spacing w:after="0" w:line="240" w:lineRule="auto"/>
      </w:pPr>
      <w:r>
        <w:continuationSeparator/>
      </w:r>
    </w:p>
  </w:endnote>
  <w:endnote w:type="continuationNotice" w:id="1">
    <w:p w14:paraId="01B93189" w14:textId="77777777" w:rsidR="00061C05" w:rsidRDefault="00061C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358434"/>
      <w:docPartObj>
        <w:docPartGallery w:val="Page Numbers (Bottom of Page)"/>
        <w:docPartUnique/>
      </w:docPartObj>
    </w:sdtPr>
    <w:sdtEndPr/>
    <w:sdtContent>
      <w:p w14:paraId="43B64932" w14:textId="57EAD773" w:rsidR="00442C32" w:rsidRDefault="00442C3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0964F" w14:textId="77777777" w:rsidR="00442C32" w:rsidRDefault="00442C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B551" w14:textId="77777777" w:rsidR="00442C32" w:rsidRDefault="00442C32" w:rsidP="00442C32">
      <w:pPr>
        <w:spacing w:after="0" w:line="240" w:lineRule="auto"/>
      </w:pPr>
      <w:r>
        <w:separator/>
      </w:r>
    </w:p>
  </w:footnote>
  <w:footnote w:type="continuationSeparator" w:id="0">
    <w:p w14:paraId="7F0CC408" w14:textId="77777777" w:rsidR="00442C32" w:rsidRDefault="00442C32" w:rsidP="00442C32">
      <w:pPr>
        <w:spacing w:after="0" w:line="240" w:lineRule="auto"/>
      </w:pPr>
      <w:r>
        <w:continuationSeparator/>
      </w:r>
    </w:p>
  </w:footnote>
  <w:footnote w:type="continuationNotice" w:id="1">
    <w:p w14:paraId="5A6BC3E4" w14:textId="77777777" w:rsidR="00061C05" w:rsidRDefault="00061C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☐"/>
      <w:lvlJc w:val="left"/>
      <w:pPr>
        <w:ind w:left="107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3" w:hanging="269"/>
      </w:pPr>
    </w:lvl>
    <w:lvl w:ilvl="2">
      <w:numFmt w:val="bullet"/>
      <w:lvlText w:val="•"/>
      <w:lvlJc w:val="left"/>
      <w:pPr>
        <w:ind w:left="1106" w:hanging="269"/>
      </w:pPr>
    </w:lvl>
    <w:lvl w:ilvl="3">
      <w:numFmt w:val="bullet"/>
      <w:lvlText w:val="•"/>
      <w:lvlJc w:val="left"/>
      <w:pPr>
        <w:ind w:left="1610" w:hanging="269"/>
      </w:pPr>
    </w:lvl>
    <w:lvl w:ilvl="4">
      <w:numFmt w:val="bullet"/>
      <w:lvlText w:val="•"/>
      <w:lvlJc w:val="left"/>
      <w:pPr>
        <w:ind w:left="2113" w:hanging="269"/>
      </w:pPr>
    </w:lvl>
    <w:lvl w:ilvl="5">
      <w:numFmt w:val="bullet"/>
      <w:lvlText w:val="•"/>
      <w:lvlJc w:val="left"/>
      <w:pPr>
        <w:ind w:left="2617" w:hanging="269"/>
      </w:pPr>
    </w:lvl>
    <w:lvl w:ilvl="6">
      <w:numFmt w:val="bullet"/>
      <w:lvlText w:val="•"/>
      <w:lvlJc w:val="left"/>
      <w:pPr>
        <w:ind w:left="3120" w:hanging="269"/>
      </w:pPr>
    </w:lvl>
    <w:lvl w:ilvl="7">
      <w:numFmt w:val="bullet"/>
      <w:lvlText w:val="•"/>
      <w:lvlJc w:val="left"/>
      <w:pPr>
        <w:ind w:left="3623" w:hanging="269"/>
      </w:pPr>
    </w:lvl>
    <w:lvl w:ilvl="8">
      <w:numFmt w:val="bullet"/>
      <w:lvlText w:val="•"/>
      <w:lvlJc w:val="left"/>
      <w:pPr>
        <w:ind w:left="4127" w:hanging="269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☐"/>
      <w:lvlJc w:val="left"/>
      <w:pPr>
        <w:ind w:left="107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3" w:hanging="269"/>
      </w:pPr>
    </w:lvl>
    <w:lvl w:ilvl="2">
      <w:numFmt w:val="bullet"/>
      <w:lvlText w:val="•"/>
      <w:lvlJc w:val="left"/>
      <w:pPr>
        <w:ind w:left="1106" w:hanging="269"/>
      </w:pPr>
    </w:lvl>
    <w:lvl w:ilvl="3">
      <w:numFmt w:val="bullet"/>
      <w:lvlText w:val="•"/>
      <w:lvlJc w:val="left"/>
      <w:pPr>
        <w:ind w:left="1610" w:hanging="269"/>
      </w:pPr>
    </w:lvl>
    <w:lvl w:ilvl="4">
      <w:numFmt w:val="bullet"/>
      <w:lvlText w:val="•"/>
      <w:lvlJc w:val="left"/>
      <w:pPr>
        <w:ind w:left="2113" w:hanging="269"/>
      </w:pPr>
    </w:lvl>
    <w:lvl w:ilvl="5">
      <w:numFmt w:val="bullet"/>
      <w:lvlText w:val="•"/>
      <w:lvlJc w:val="left"/>
      <w:pPr>
        <w:ind w:left="2617" w:hanging="269"/>
      </w:pPr>
    </w:lvl>
    <w:lvl w:ilvl="6">
      <w:numFmt w:val="bullet"/>
      <w:lvlText w:val="•"/>
      <w:lvlJc w:val="left"/>
      <w:pPr>
        <w:ind w:left="3120" w:hanging="269"/>
      </w:pPr>
    </w:lvl>
    <w:lvl w:ilvl="7">
      <w:numFmt w:val="bullet"/>
      <w:lvlText w:val="•"/>
      <w:lvlJc w:val="left"/>
      <w:pPr>
        <w:ind w:left="3623" w:hanging="269"/>
      </w:pPr>
    </w:lvl>
    <w:lvl w:ilvl="8">
      <w:numFmt w:val="bullet"/>
      <w:lvlText w:val="•"/>
      <w:lvlJc w:val="left"/>
      <w:pPr>
        <w:ind w:left="4127" w:hanging="269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☐"/>
      <w:lvlJc w:val="left"/>
      <w:pPr>
        <w:ind w:left="107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603" w:hanging="269"/>
      </w:pPr>
    </w:lvl>
    <w:lvl w:ilvl="2">
      <w:numFmt w:val="bullet"/>
      <w:lvlText w:val="•"/>
      <w:lvlJc w:val="left"/>
      <w:pPr>
        <w:ind w:left="1106" w:hanging="269"/>
      </w:pPr>
    </w:lvl>
    <w:lvl w:ilvl="3">
      <w:numFmt w:val="bullet"/>
      <w:lvlText w:val="•"/>
      <w:lvlJc w:val="left"/>
      <w:pPr>
        <w:ind w:left="1610" w:hanging="269"/>
      </w:pPr>
    </w:lvl>
    <w:lvl w:ilvl="4">
      <w:numFmt w:val="bullet"/>
      <w:lvlText w:val="•"/>
      <w:lvlJc w:val="left"/>
      <w:pPr>
        <w:ind w:left="2113" w:hanging="269"/>
      </w:pPr>
    </w:lvl>
    <w:lvl w:ilvl="5">
      <w:numFmt w:val="bullet"/>
      <w:lvlText w:val="•"/>
      <w:lvlJc w:val="left"/>
      <w:pPr>
        <w:ind w:left="2617" w:hanging="269"/>
      </w:pPr>
    </w:lvl>
    <w:lvl w:ilvl="6">
      <w:numFmt w:val="bullet"/>
      <w:lvlText w:val="•"/>
      <w:lvlJc w:val="left"/>
      <w:pPr>
        <w:ind w:left="3120" w:hanging="269"/>
      </w:pPr>
    </w:lvl>
    <w:lvl w:ilvl="7">
      <w:numFmt w:val="bullet"/>
      <w:lvlText w:val="•"/>
      <w:lvlJc w:val="left"/>
      <w:pPr>
        <w:ind w:left="3623" w:hanging="269"/>
      </w:pPr>
    </w:lvl>
    <w:lvl w:ilvl="8">
      <w:numFmt w:val="bullet"/>
      <w:lvlText w:val="•"/>
      <w:lvlJc w:val="left"/>
      <w:pPr>
        <w:ind w:left="4127" w:hanging="269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☐"/>
      <w:lvlJc w:val="left"/>
      <w:pPr>
        <w:ind w:left="376" w:hanging="269"/>
      </w:pPr>
      <w:rPr>
        <w:rFonts w:ascii="MS Gothic" w:hAnsi="Times New Roman" w:cs="MS Gothic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69"/>
      </w:pPr>
    </w:lvl>
    <w:lvl w:ilvl="2">
      <w:numFmt w:val="bullet"/>
      <w:lvlText w:val="•"/>
      <w:lvlJc w:val="left"/>
      <w:pPr>
        <w:ind w:left="1330" w:hanging="269"/>
      </w:pPr>
    </w:lvl>
    <w:lvl w:ilvl="3">
      <w:numFmt w:val="bullet"/>
      <w:lvlText w:val="•"/>
      <w:lvlJc w:val="left"/>
      <w:pPr>
        <w:ind w:left="1806" w:hanging="269"/>
      </w:pPr>
    </w:lvl>
    <w:lvl w:ilvl="4">
      <w:numFmt w:val="bullet"/>
      <w:lvlText w:val="•"/>
      <w:lvlJc w:val="left"/>
      <w:pPr>
        <w:ind w:left="2281" w:hanging="269"/>
      </w:pPr>
    </w:lvl>
    <w:lvl w:ilvl="5">
      <w:numFmt w:val="bullet"/>
      <w:lvlText w:val="•"/>
      <w:lvlJc w:val="left"/>
      <w:pPr>
        <w:ind w:left="2757" w:hanging="269"/>
      </w:pPr>
    </w:lvl>
    <w:lvl w:ilvl="6">
      <w:numFmt w:val="bullet"/>
      <w:lvlText w:val="•"/>
      <w:lvlJc w:val="left"/>
      <w:pPr>
        <w:ind w:left="3232" w:hanging="269"/>
      </w:pPr>
    </w:lvl>
    <w:lvl w:ilvl="7">
      <w:numFmt w:val="bullet"/>
      <w:lvlText w:val="•"/>
      <w:lvlJc w:val="left"/>
      <w:pPr>
        <w:ind w:left="3707" w:hanging="269"/>
      </w:pPr>
    </w:lvl>
    <w:lvl w:ilvl="8">
      <w:numFmt w:val="bullet"/>
      <w:lvlText w:val="•"/>
      <w:lvlJc w:val="left"/>
      <w:pPr>
        <w:ind w:left="4183" w:hanging="269"/>
      </w:pPr>
    </w:lvl>
  </w:abstractNum>
  <w:abstractNum w:abstractNumId="19" w15:restartNumberingAfterBreak="0">
    <w:nsid w:val="0926293C"/>
    <w:multiLevelType w:val="hybridMultilevel"/>
    <w:tmpl w:val="B6568006"/>
    <w:lvl w:ilvl="0" w:tplc="D55A586C"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412CC"/>
    <w:multiLevelType w:val="hybridMultilevel"/>
    <w:tmpl w:val="E62CAFD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BC1745"/>
    <w:multiLevelType w:val="hybridMultilevel"/>
    <w:tmpl w:val="E8DE509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6C1E04"/>
    <w:multiLevelType w:val="hybridMultilevel"/>
    <w:tmpl w:val="04BAA108"/>
    <w:lvl w:ilvl="0" w:tplc="0406000F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41FA6"/>
    <w:multiLevelType w:val="hybridMultilevel"/>
    <w:tmpl w:val="711A8DE6"/>
    <w:lvl w:ilvl="0" w:tplc="8C3EC1B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722F1"/>
    <w:multiLevelType w:val="hybridMultilevel"/>
    <w:tmpl w:val="4CBE9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C27B5"/>
    <w:multiLevelType w:val="hybridMultilevel"/>
    <w:tmpl w:val="DB6C7B78"/>
    <w:lvl w:ilvl="0" w:tplc="B7B6364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4F1E4A"/>
    <w:multiLevelType w:val="hybridMultilevel"/>
    <w:tmpl w:val="FA1481EC"/>
    <w:lvl w:ilvl="0" w:tplc="B29A6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03619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08145">
    <w:abstractNumId w:val="24"/>
  </w:num>
  <w:num w:numId="2" w16cid:durableId="1293905877">
    <w:abstractNumId w:val="22"/>
  </w:num>
  <w:num w:numId="3" w16cid:durableId="2065061463">
    <w:abstractNumId w:val="19"/>
  </w:num>
  <w:num w:numId="4" w16cid:durableId="648903243">
    <w:abstractNumId w:val="23"/>
  </w:num>
  <w:num w:numId="5" w16cid:durableId="423889548">
    <w:abstractNumId w:val="25"/>
  </w:num>
  <w:num w:numId="6" w16cid:durableId="2059476436">
    <w:abstractNumId w:val="26"/>
  </w:num>
  <w:num w:numId="7" w16cid:durableId="424153805">
    <w:abstractNumId w:val="18"/>
  </w:num>
  <w:num w:numId="8" w16cid:durableId="4946955">
    <w:abstractNumId w:val="17"/>
  </w:num>
  <w:num w:numId="9" w16cid:durableId="2126148166">
    <w:abstractNumId w:val="16"/>
  </w:num>
  <w:num w:numId="10" w16cid:durableId="911433487">
    <w:abstractNumId w:val="15"/>
  </w:num>
  <w:num w:numId="11" w16cid:durableId="405959854">
    <w:abstractNumId w:val="14"/>
  </w:num>
  <w:num w:numId="12" w16cid:durableId="2079356914">
    <w:abstractNumId w:val="13"/>
  </w:num>
  <w:num w:numId="13" w16cid:durableId="1164777576">
    <w:abstractNumId w:val="12"/>
  </w:num>
  <w:num w:numId="14" w16cid:durableId="361246422">
    <w:abstractNumId w:val="11"/>
  </w:num>
  <w:num w:numId="15" w16cid:durableId="1909415061">
    <w:abstractNumId w:val="10"/>
  </w:num>
  <w:num w:numId="16" w16cid:durableId="432674913">
    <w:abstractNumId w:val="9"/>
  </w:num>
  <w:num w:numId="17" w16cid:durableId="1733429477">
    <w:abstractNumId w:val="8"/>
  </w:num>
  <w:num w:numId="18" w16cid:durableId="1468089002">
    <w:abstractNumId w:val="7"/>
  </w:num>
  <w:num w:numId="19" w16cid:durableId="826634316">
    <w:abstractNumId w:val="6"/>
  </w:num>
  <w:num w:numId="20" w16cid:durableId="1696270357">
    <w:abstractNumId w:val="5"/>
  </w:num>
  <w:num w:numId="21" w16cid:durableId="1339388065">
    <w:abstractNumId w:val="4"/>
  </w:num>
  <w:num w:numId="22" w16cid:durableId="366756875">
    <w:abstractNumId w:val="3"/>
  </w:num>
  <w:num w:numId="23" w16cid:durableId="351346789">
    <w:abstractNumId w:val="2"/>
  </w:num>
  <w:num w:numId="24" w16cid:durableId="1814516348">
    <w:abstractNumId w:val="1"/>
  </w:num>
  <w:num w:numId="25" w16cid:durableId="354313623">
    <w:abstractNumId w:val="0"/>
  </w:num>
  <w:num w:numId="26" w16cid:durableId="1473715487">
    <w:abstractNumId w:val="20"/>
  </w:num>
  <w:num w:numId="27" w16cid:durableId="19503167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8"/>
    <w:rsid w:val="000173E2"/>
    <w:rsid w:val="000218EE"/>
    <w:rsid w:val="000228B4"/>
    <w:rsid w:val="00023574"/>
    <w:rsid w:val="0004124C"/>
    <w:rsid w:val="00041D52"/>
    <w:rsid w:val="00044F6F"/>
    <w:rsid w:val="00045B7E"/>
    <w:rsid w:val="00061C05"/>
    <w:rsid w:val="000777FC"/>
    <w:rsid w:val="00086722"/>
    <w:rsid w:val="00090E0E"/>
    <w:rsid w:val="000B365B"/>
    <w:rsid w:val="000C03C3"/>
    <w:rsid w:val="000F2D54"/>
    <w:rsid w:val="000F5804"/>
    <w:rsid w:val="001028A1"/>
    <w:rsid w:val="00106BE4"/>
    <w:rsid w:val="00121E25"/>
    <w:rsid w:val="00130865"/>
    <w:rsid w:val="001323BE"/>
    <w:rsid w:val="0018343D"/>
    <w:rsid w:val="001A3A2A"/>
    <w:rsid w:val="001C00C1"/>
    <w:rsid w:val="001C2BC3"/>
    <w:rsid w:val="001E413A"/>
    <w:rsid w:val="001F3036"/>
    <w:rsid w:val="00205E8B"/>
    <w:rsid w:val="0022248D"/>
    <w:rsid w:val="00256574"/>
    <w:rsid w:val="00267E4C"/>
    <w:rsid w:val="00286E28"/>
    <w:rsid w:val="002912C3"/>
    <w:rsid w:val="00291AA2"/>
    <w:rsid w:val="002A1AB8"/>
    <w:rsid w:val="002A5AC7"/>
    <w:rsid w:val="002B2455"/>
    <w:rsid w:val="002B748E"/>
    <w:rsid w:val="002C2F84"/>
    <w:rsid w:val="002D225A"/>
    <w:rsid w:val="002D2F30"/>
    <w:rsid w:val="002F3C0E"/>
    <w:rsid w:val="002F7864"/>
    <w:rsid w:val="00310F25"/>
    <w:rsid w:val="00316514"/>
    <w:rsid w:val="00326EFB"/>
    <w:rsid w:val="00326F4B"/>
    <w:rsid w:val="00333DC8"/>
    <w:rsid w:val="0034054C"/>
    <w:rsid w:val="003423B8"/>
    <w:rsid w:val="00346579"/>
    <w:rsid w:val="00350811"/>
    <w:rsid w:val="00363767"/>
    <w:rsid w:val="00373379"/>
    <w:rsid w:val="00373AA8"/>
    <w:rsid w:val="00380B29"/>
    <w:rsid w:val="00395215"/>
    <w:rsid w:val="003B052E"/>
    <w:rsid w:val="003B79A8"/>
    <w:rsid w:val="003D57E8"/>
    <w:rsid w:val="003F3A36"/>
    <w:rsid w:val="004146D1"/>
    <w:rsid w:val="00442C32"/>
    <w:rsid w:val="00445324"/>
    <w:rsid w:val="00453A5D"/>
    <w:rsid w:val="0046355E"/>
    <w:rsid w:val="004705DB"/>
    <w:rsid w:val="004825DF"/>
    <w:rsid w:val="004A0C30"/>
    <w:rsid w:val="004A7142"/>
    <w:rsid w:val="004B4498"/>
    <w:rsid w:val="004B6F3B"/>
    <w:rsid w:val="0052191C"/>
    <w:rsid w:val="00523F6F"/>
    <w:rsid w:val="00533764"/>
    <w:rsid w:val="0055380D"/>
    <w:rsid w:val="00562F56"/>
    <w:rsid w:val="00584C7B"/>
    <w:rsid w:val="005B41A5"/>
    <w:rsid w:val="005D1B08"/>
    <w:rsid w:val="005D49A7"/>
    <w:rsid w:val="005E4A0D"/>
    <w:rsid w:val="005E7B0C"/>
    <w:rsid w:val="005F5934"/>
    <w:rsid w:val="005F6868"/>
    <w:rsid w:val="00604BD6"/>
    <w:rsid w:val="0062651F"/>
    <w:rsid w:val="006370E0"/>
    <w:rsid w:val="00642F3D"/>
    <w:rsid w:val="00646E7D"/>
    <w:rsid w:val="006559FB"/>
    <w:rsid w:val="00662DAE"/>
    <w:rsid w:val="00670776"/>
    <w:rsid w:val="00673633"/>
    <w:rsid w:val="00677D55"/>
    <w:rsid w:val="006926D5"/>
    <w:rsid w:val="006B69B1"/>
    <w:rsid w:val="006C3123"/>
    <w:rsid w:val="006E0A52"/>
    <w:rsid w:val="006E0C3D"/>
    <w:rsid w:val="007011A9"/>
    <w:rsid w:val="00701F47"/>
    <w:rsid w:val="0072795B"/>
    <w:rsid w:val="00752C6A"/>
    <w:rsid w:val="00763DD5"/>
    <w:rsid w:val="00766180"/>
    <w:rsid w:val="007732EF"/>
    <w:rsid w:val="007742B3"/>
    <w:rsid w:val="007A506D"/>
    <w:rsid w:val="007B1120"/>
    <w:rsid w:val="007B2BDA"/>
    <w:rsid w:val="007C2441"/>
    <w:rsid w:val="007C4D56"/>
    <w:rsid w:val="007C7606"/>
    <w:rsid w:val="007C7D3C"/>
    <w:rsid w:val="007E32D0"/>
    <w:rsid w:val="007E6D21"/>
    <w:rsid w:val="00801D8F"/>
    <w:rsid w:val="00805F92"/>
    <w:rsid w:val="00835F8B"/>
    <w:rsid w:val="008364F5"/>
    <w:rsid w:val="0086791F"/>
    <w:rsid w:val="00881A52"/>
    <w:rsid w:val="00882726"/>
    <w:rsid w:val="00886E55"/>
    <w:rsid w:val="00887EDE"/>
    <w:rsid w:val="008A23E8"/>
    <w:rsid w:val="008A3FF3"/>
    <w:rsid w:val="008B6CA9"/>
    <w:rsid w:val="008C0F75"/>
    <w:rsid w:val="008E2E05"/>
    <w:rsid w:val="008E7092"/>
    <w:rsid w:val="008F73E8"/>
    <w:rsid w:val="008F7CE9"/>
    <w:rsid w:val="009011D5"/>
    <w:rsid w:val="00914846"/>
    <w:rsid w:val="009237EE"/>
    <w:rsid w:val="009270AC"/>
    <w:rsid w:val="009336C6"/>
    <w:rsid w:val="00963E7D"/>
    <w:rsid w:val="009709AE"/>
    <w:rsid w:val="009A3391"/>
    <w:rsid w:val="009A66AA"/>
    <w:rsid w:val="009B2030"/>
    <w:rsid w:val="009C572D"/>
    <w:rsid w:val="009E57E8"/>
    <w:rsid w:val="009E7E96"/>
    <w:rsid w:val="00A11322"/>
    <w:rsid w:val="00A22654"/>
    <w:rsid w:val="00A26CA5"/>
    <w:rsid w:val="00A36975"/>
    <w:rsid w:val="00A47DE5"/>
    <w:rsid w:val="00A51489"/>
    <w:rsid w:val="00A577F7"/>
    <w:rsid w:val="00A67EB2"/>
    <w:rsid w:val="00A70C2E"/>
    <w:rsid w:val="00A81102"/>
    <w:rsid w:val="00A84C62"/>
    <w:rsid w:val="00A91C34"/>
    <w:rsid w:val="00A93EAB"/>
    <w:rsid w:val="00A94B0F"/>
    <w:rsid w:val="00AC70FA"/>
    <w:rsid w:val="00AD4AEC"/>
    <w:rsid w:val="00AE3FD1"/>
    <w:rsid w:val="00B27792"/>
    <w:rsid w:val="00B42917"/>
    <w:rsid w:val="00B53DDA"/>
    <w:rsid w:val="00B62CD3"/>
    <w:rsid w:val="00B96D86"/>
    <w:rsid w:val="00BB0DAE"/>
    <w:rsid w:val="00BB23F2"/>
    <w:rsid w:val="00BE1124"/>
    <w:rsid w:val="00BE2113"/>
    <w:rsid w:val="00C01F08"/>
    <w:rsid w:val="00C0387C"/>
    <w:rsid w:val="00C1722C"/>
    <w:rsid w:val="00C25FC9"/>
    <w:rsid w:val="00C32A3C"/>
    <w:rsid w:val="00C5370B"/>
    <w:rsid w:val="00C64D0B"/>
    <w:rsid w:val="00C77C02"/>
    <w:rsid w:val="00C81E04"/>
    <w:rsid w:val="00C86799"/>
    <w:rsid w:val="00CA0625"/>
    <w:rsid w:val="00CE70DE"/>
    <w:rsid w:val="00CF30FD"/>
    <w:rsid w:val="00CF401C"/>
    <w:rsid w:val="00CF49DE"/>
    <w:rsid w:val="00D0108E"/>
    <w:rsid w:val="00D41D4A"/>
    <w:rsid w:val="00D42A61"/>
    <w:rsid w:val="00D46541"/>
    <w:rsid w:val="00D559AE"/>
    <w:rsid w:val="00D65D40"/>
    <w:rsid w:val="00D73678"/>
    <w:rsid w:val="00D80881"/>
    <w:rsid w:val="00D9378D"/>
    <w:rsid w:val="00DA1202"/>
    <w:rsid w:val="00DA26E4"/>
    <w:rsid w:val="00DB5BA6"/>
    <w:rsid w:val="00DB7D8B"/>
    <w:rsid w:val="00DD0FCD"/>
    <w:rsid w:val="00DF13D0"/>
    <w:rsid w:val="00E07730"/>
    <w:rsid w:val="00E5285D"/>
    <w:rsid w:val="00E717CB"/>
    <w:rsid w:val="00EC2F9D"/>
    <w:rsid w:val="00EC4769"/>
    <w:rsid w:val="00F02272"/>
    <w:rsid w:val="00F02C46"/>
    <w:rsid w:val="00F073D6"/>
    <w:rsid w:val="00F21B00"/>
    <w:rsid w:val="00F30346"/>
    <w:rsid w:val="00F37574"/>
    <w:rsid w:val="00F42B79"/>
    <w:rsid w:val="00F53CAB"/>
    <w:rsid w:val="00F544A0"/>
    <w:rsid w:val="00F66FC2"/>
    <w:rsid w:val="00F71FA5"/>
    <w:rsid w:val="00F73EA8"/>
    <w:rsid w:val="00F75F13"/>
    <w:rsid w:val="00F81A5A"/>
    <w:rsid w:val="00FB1609"/>
    <w:rsid w:val="00FB2BCD"/>
    <w:rsid w:val="00FE5CC3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557E"/>
  <w15:chartTrackingRefBased/>
  <w15:docId w15:val="{F38B7749-A916-4B7A-B399-418AA0C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2BCD"/>
    <w:pPr>
      <w:ind w:left="720"/>
      <w:contextualSpacing/>
    </w:pPr>
    <w:rPr>
      <w:rFonts w:ascii="Arial" w:hAnsi="Arial"/>
      <w:sz w:val="20"/>
    </w:rPr>
  </w:style>
  <w:style w:type="character" w:styleId="Pladsholdertekst">
    <w:name w:val="Placeholder Text"/>
    <w:basedOn w:val="Standardskrifttypeiafsnit"/>
    <w:uiPriority w:val="99"/>
    <w:semiHidden/>
    <w:rsid w:val="00AE3FD1"/>
    <w:rPr>
      <w:color w:val="808080"/>
    </w:rPr>
  </w:style>
  <w:style w:type="table" w:styleId="Tabel-Gitter">
    <w:name w:val="Table Grid"/>
    <w:basedOn w:val="Tabel-Normal"/>
    <w:uiPriority w:val="39"/>
    <w:rsid w:val="00AE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08E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"/>
    <w:qFormat/>
    <w:rsid w:val="00A8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elTegn">
    <w:name w:val="Titel Tegn"/>
    <w:basedOn w:val="Standardskrifttypeiafsnit"/>
    <w:link w:val="Titel"/>
    <w:uiPriority w:val="1"/>
    <w:rsid w:val="00A8110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1102"/>
    <w:pPr>
      <w:autoSpaceDE w:val="0"/>
      <w:autoSpaceDN w:val="0"/>
      <w:adjustRightInd w:val="0"/>
      <w:spacing w:after="0" w:line="238" w:lineRule="exact"/>
      <w:ind w:left="376" w:hanging="270"/>
    </w:pPr>
    <w:rPr>
      <w:rFonts w:ascii="Verdana" w:hAnsi="Verdana" w:cs="Verdana"/>
      <w:sz w:val="24"/>
      <w:szCs w:val="24"/>
      <w:u w:val="single"/>
    </w:rPr>
  </w:style>
  <w:style w:type="paragraph" w:styleId="Korrektur">
    <w:name w:val="Revision"/>
    <w:hidden/>
    <w:uiPriority w:val="99"/>
    <w:semiHidden/>
    <w:rsid w:val="007C4D56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E2E0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2E0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2E0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2E0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2E05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4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2C32"/>
  </w:style>
  <w:style w:type="paragraph" w:styleId="Sidefod">
    <w:name w:val="footer"/>
    <w:basedOn w:val="Normal"/>
    <w:link w:val="SidefodTegn"/>
    <w:uiPriority w:val="99"/>
    <w:unhideWhenUsed/>
    <w:rsid w:val="0044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03C9BE5FE2428137EE699674ADE0" ma:contentTypeVersion="17" ma:contentTypeDescription="Opret et nyt dokument." ma:contentTypeScope="" ma:versionID="47456d63458201fda28c21a1b3fc07b0">
  <xsd:schema xmlns:xsd="http://www.w3.org/2001/XMLSchema" xmlns:xs="http://www.w3.org/2001/XMLSchema" xmlns:p="http://schemas.microsoft.com/office/2006/metadata/properties" xmlns:ns2="63fb05d8-c01e-452f-940a-2516b202abd1" xmlns:ns3="212b6073-22c8-4802-9929-c22483f45847" targetNamespace="http://schemas.microsoft.com/office/2006/metadata/properties" ma:root="true" ma:fieldsID="d37b3c4dbdd94875e0e4e193bfd23c52" ns2:_="" ns3:_="">
    <xsd:import namespace="63fb05d8-c01e-452f-940a-2516b202abd1"/>
    <xsd:import namespace="212b6073-22c8-4802-9929-c22483f45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05d8-c01e-452f-940a-2516b202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37bbc7-584c-434b-92cb-7b9c9ea0c225}" ma:internalName="TaxCatchAll" ma:showField="CatchAllData" ma:web="63fb05d8-c01e-452f-940a-2516b202a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6073-22c8-4802-9929-c22483f4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97b9974-a39b-4cad-b9a5-f2d3ae4202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2b6073-22c8-4802-9929-c22483f45847">
      <Terms xmlns="http://schemas.microsoft.com/office/infopath/2007/PartnerControls"/>
    </lcf76f155ced4ddcb4097134ff3c332f>
    <TaxCatchAll xmlns="63fb05d8-c01e-452f-940a-2516b202abd1" xsi:nil="true"/>
  </documentManagement>
</p:properties>
</file>

<file path=customXml/itemProps1.xml><?xml version="1.0" encoding="utf-8"?>
<ds:datastoreItem xmlns:ds="http://schemas.openxmlformats.org/officeDocument/2006/customXml" ds:itemID="{B306E5FE-D2D6-4B19-B9B7-C4BA8E0B1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8EA71-9D17-4F73-B0E8-0858D1FC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4DAC-E4A9-430B-A275-8AE8B5ED9C0D}"/>
</file>

<file path=customXml/itemProps4.xml><?xml version="1.0" encoding="utf-8"?>
<ds:datastoreItem xmlns:ds="http://schemas.openxmlformats.org/officeDocument/2006/customXml" ds:itemID="{9F9DBBC1-1363-46F9-8361-19CCE4F53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Skouenborg</dc:creator>
  <cp:keywords/>
  <dc:description/>
  <cp:lastModifiedBy>Mette Skouenborg</cp:lastModifiedBy>
  <cp:revision>4</cp:revision>
  <cp:lastPrinted>2023-04-14T09:17:00Z</cp:lastPrinted>
  <dcterms:created xsi:type="dcterms:W3CDTF">2023-04-14T09:24:00Z</dcterms:created>
  <dcterms:modified xsi:type="dcterms:W3CDTF">2023-04-14T09:31:00Z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0x010100A72D03C9BE5FE2428137EE699674ADE0</vt:lpwstr>
  </property>
</Properties>
</file>